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0C" w:rsidRPr="00432FD6" w:rsidRDefault="007009CE" w:rsidP="00BC110C">
      <w:pPr>
        <w:widowControl w:val="0"/>
        <w:autoSpaceDE w:val="0"/>
        <w:autoSpaceDN w:val="0"/>
        <w:adjustRightInd w:val="0"/>
        <w:rPr>
          <w:rFonts w:cs="Cambria"/>
          <w:sz w:val="28"/>
        </w:rPr>
      </w:pPr>
      <w:r>
        <w:rPr>
          <w:rFonts w:cs="Times"/>
          <w:b/>
          <w:bCs/>
          <w:sz w:val="28"/>
          <w:szCs w:val="22"/>
        </w:rPr>
        <w:t>Unterrichtsschwerpunkt: Schuld, Vergebung, Gewissen, Umkehr, Versöhnung /</w:t>
      </w:r>
      <w:r w:rsidR="00CF4B1F">
        <w:rPr>
          <w:rFonts w:cs="Times"/>
          <w:b/>
          <w:bCs/>
          <w:sz w:val="28"/>
          <w:szCs w:val="22"/>
        </w:rPr>
        <w:t xml:space="preserve"> Jg. 7</w:t>
      </w:r>
      <w:r w:rsidR="00BC110C" w:rsidRPr="00432FD6">
        <w:rPr>
          <w:rFonts w:cs="Times"/>
          <w:b/>
          <w:bCs/>
          <w:sz w:val="28"/>
          <w:szCs w:val="22"/>
        </w:rPr>
        <w:tab/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personale Kompetenz</w:t>
            </w:r>
          </w:p>
          <w:p w:rsidR="00BC110C" w:rsidRPr="00B26019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26019" w:rsidRPr="00432FD6" w:rsidRDefault="00B26019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Lernkompetenz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Wahrnehmungskompetenz</w:t>
            </w:r>
          </w:p>
          <w:p w:rsidR="00BC110C" w:rsidRPr="00DD04CD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DD04CD" w:rsidRPr="00DD04CD" w:rsidRDefault="00DD04CD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DD04CD" w:rsidRPr="00432FD6" w:rsidRDefault="00DD04CD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Partizipationskompetenz</w:t>
            </w: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9B70A4">
              <w:rPr>
                <w:rFonts w:cs="Times"/>
                <w:szCs w:val="22"/>
              </w:rPr>
              <w:t>Gott</w:t>
            </w:r>
            <w:r w:rsidR="008B3B73">
              <w:rPr>
                <w:rFonts w:cs="Times"/>
                <w:szCs w:val="22"/>
              </w:rPr>
              <w:t xml:space="preserve"> / Bibel und Tradition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9F64E3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V</w:t>
            </w:r>
            <w:r w:rsidR="00DD04CD">
              <w:rPr>
                <w:rFonts w:cs="Cambria"/>
              </w:rPr>
              <w:t>erschiedene Begriffe von Schuld voneinander abgrenzen und charakterisieren.</w:t>
            </w:r>
          </w:p>
          <w:p w:rsidR="00DD04CD" w:rsidRDefault="00DD04CD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 w:rsidRPr="00DD04CD">
              <w:rPr>
                <w:rFonts w:cs="Cambria"/>
              </w:rPr>
              <w:t xml:space="preserve"> Ihre eigene Fehlerhaftigkeit kritisch reflektieren und dies im Gespräch mit Mitschülern verbalisieren.</w:t>
            </w:r>
          </w:p>
          <w:p w:rsidR="009F64E3" w:rsidRDefault="009F64E3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 alttestamen</w:t>
            </w:r>
            <w:r w:rsidR="00061E38">
              <w:rPr>
                <w:rFonts w:cs="Cambria"/>
              </w:rPr>
              <w:t>tarischen Texten (Sündenfall im P</w:t>
            </w:r>
            <w:r>
              <w:rPr>
                <w:rFonts w:cs="Cambria"/>
              </w:rPr>
              <w:t xml:space="preserve">aradies, </w:t>
            </w:r>
            <w:proofErr w:type="spellStart"/>
            <w:r>
              <w:rPr>
                <w:rFonts w:cs="Cambria"/>
              </w:rPr>
              <w:t>Kain</w:t>
            </w:r>
            <w:proofErr w:type="spellEnd"/>
            <w:r>
              <w:rPr>
                <w:rFonts w:cs="Cambria"/>
              </w:rPr>
              <w:t xml:space="preserve"> und Abel</w:t>
            </w:r>
            <w:r w:rsidR="00061E38">
              <w:rPr>
                <w:rFonts w:cs="Cambria"/>
              </w:rPr>
              <w:t>) die Sündhaftigkeit des Menschen</w:t>
            </w:r>
            <w:r w:rsidR="008B3B73">
              <w:rPr>
                <w:rFonts w:cs="Cambria"/>
              </w:rPr>
              <w:t xml:space="preserve"> und das Bild Gottes (Vergebender –strafender Gott?) herausarbeiten und diskutieren.</w:t>
            </w:r>
          </w:p>
          <w:p w:rsidR="00061E38" w:rsidRPr="00DD04CD" w:rsidRDefault="00061E38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Das Verhalten Jesu gegenüber Sündern beschreiben und das Befreiende seiner Praxis herausarbeiten.</w:t>
            </w:r>
          </w:p>
          <w:p w:rsidR="00DD04CD" w:rsidRDefault="009F64E3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Erklären, welche Bedeutung das Sakrament der Buße in der christlichen Praxis hat.</w:t>
            </w:r>
          </w:p>
          <w:p w:rsidR="009F64E3" w:rsidRDefault="009F64E3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Mögliche Gründe erörtern, warum viele Jugendliche heute mit dem Bußsakrament Schwierigkeiten haben und kaum Zugänge</w:t>
            </w:r>
            <w:r w:rsidR="00B26019">
              <w:rPr>
                <w:rFonts w:cs="Cambria"/>
              </w:rPr>
              <w:t xml:space="preserve"> zu diesem Heilsangebot</w:t>
            </w:r>
            <w:r>
              <w:rPr>
                <w:rFonts w:cs="Cambria"/>
              </w:rPr>
              <w:t xml:space="preserve"> finden.</w:t>
            </w:r>
          </w:p>
          <w:p w:rsidR="009F64E3" w:rsidRPr="00DD04CD" w:rsidRDefault="009F64E3" w:rsidP="009F64E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 w:rsidR="0090497E"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061E3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Fallbeispiele</w:t>
            </w:r>
          </w:p>
          <w:p w:rsidR="00BC110C" w:rsidRPr="00432FD6" w:rsidRDefault="00061E3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Interviews</w:t>
            </w:r>
          </w:p>
          <w:p w:rsidR="00BC110C" w:rsidRPr="00061E38" w:rsidRDefault="00BC11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Rollenspiele</w:t>
            </w:r>
            <w:r w:rsidR="00061E38">
              <w:rPr>
                <w:rFonts w:cs="Times"/>
                <w:szCs w:val="22"/>
              </w:rPr>
              <w:t xml:space="preserve"> und </w:t>
            </w:r>
            <w:proofErr w:type="spellStart"/>
            <w:r w:rsidR="00061E38">
              <w:rPr>
                <w:rFonts w:cs="Times"/>
                <w:szCs w:val="22"/>
              </w:rPr>
              <w:t>Bibliodrama</w:t>
            </w:r>
            <w:proofErr w:type="spellEnd"/>
          </w:p>
          <w:p w:rsidR="00061E38" w:rsidRPr="00432FD6" w:rsidRDefault="00061E38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Bibelarbeit (AT und NT)</w:t>
            </w:r>
          </w:p>
          <w:p w:rsidR="00BC110C" w:rsidRPr="006F06B2" w:rsidRDefault="00BC110C" w:rsidP="00061E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D9564A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</w:t>
      </w:r>
      <w:r w:rsidR="008B3B73">
        <w:rPr>
          <w:rFonts w:cs="Times"/>
          <w:b/>
          <w:bCs/>
          <w:sz w:val="28"/>
          <w:szCs w:val="22"/>
        </w:rPr>
        <w:t>sschwerpunkt: Dem Islam begegnen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8B3B73">
        <w:rPr>
          <w:rFonts w:cs="Times"/>
          <w:b/>
          <w:bCs/>
          <w:sz w:val="28"/>
          <w:szCs w:val="22"/>
        </w:rPr>
        <w:t>Jg. 7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692"/>
        <w:gridCol w:w="4111"/>
      </w:tblGrid>
      <w:tr w:rsidR="00BC110C" w:rsidRPr="00432FD6"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Lernkompetenz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personale Kompetenz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Pr="008B3B73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8B3B73" w:rsidRPr="00432FD6" w:rsidRDefault="008B3B73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Wahrnehmungskompetenz</w:t>
            </w: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E07431">
              <w:rPr>
                <w:rFonts w:cs="Times"/>
                <w:szCs w:val="22"/>
              </w:rPr>
              <w:t xml:space="preserve"> Religionen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E07431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Ausdrucksformen des muslimischen Glaubens</w:t>
            </w:r>
            <w:r w:rsidR="00D06463">
              <w:rPr>
                <w:rFonts w:cs="Cambria"/>
              </w:rPr>
              <w:t xml:space="preserve"> (Feste, Wallfahrt</w:t>
            </w:r>
            <w:r w:rsidR="00B26019">
              <w:rPr>
                <w:rFonts w:cs="Cambria"/>
              </w:rPr>
              <w:t>, Riten</w:t>
            </w:r>
            <w:r w:rsidR="00D06463">
              <w:rPr>
                <w:rFonts w:cs="Cambria"/>
              </w:rPr>
              <w:t>)</w:t>
            </w:r>
            <w:r>
              <w:rPr>
                <w:rFonts w:cs="Cambria"/>
              </w:rPr>
              <w:t xml:space="preserve"> beschreiben und deuten (Fünf Säulen).</w:t>
            </w:r>
          </w:p>
          <w:p w:rsidR="00E07431" w:rsidRDefault="00E07431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heutige Verbreitung des Islam beschreiben und den Lebenslauf des Propheten Mohammed zusammenfassen.</w:t>
            </w:r>
          </w:p>
          <w:p w:rsidR="00E07431" w:rsidRDefault="00B26019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 D</w:t>
            </w:r>
            <w:r w:rsidR="00E07431">
              <w:rPr>
                <w:rFonts w:cs="Cambria"/>
              </w:rPr>
              <w:t>ie Gemeinsamkeiten der monotheistisch-</w:t>
            </w:r>
            <w:proofErr w:type="spellStart"/>
            <w:r w:rsidR="00E07431">
              <w:rPr>
                <w:rFonts w:cs="Cambria"/>
              </w:rPr>
              <w:t>abrahamitischen</w:t>
            </w:r>
            <w:proofErr w:type="spellEnd"/>
            <w:r w:rsidR="00E07431">
              <w:rPr>
                <w:rFonts w:cs="Cambria"/>
              </w:rPr>
              <w:t xml:space="preserve"> Religi</w:t>
            </w:r>
            <w:r w:rsidR="00D06463">
              <w:rPr>
                <w:rFonts w:cs="Cambria"/>
              </w:rPr>
              <w:t>onen an ausgewählten Beispielen (Glaubensbekenntnis, Gotteshaus) benennen.</w:t>
            </w:r>
          </w:p>
          <w:p w:rsidR="00D06463" w:rsidRDefault="00D06463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Bedeutung der gemeinsamen Wurzeln einordnen und auf der Grundlage der gemeinsamen Herkunft und Geschichte zu einem Miteinander (Dialog) kommen.</w:t>
            </w:r>
          </w:p>
          <w:p w:rsidR="00D06463" w:rsidRDefault="00D06463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Sich zu aktuellen Auseinandersetzungen mit dem Islam in ihrer Lebenswelt eine begründet Meinung bilden und Vorurteile hinter</w:t>
            </w:r>
            <w:r w:rsidR="000715F9">
              <w:rPr>
                <w:rFonts w:cs="Cambria"/>
              </w:rPr>
              <w:t>fragen (Heiliger Krieg, Kopftuc</w:t>
            </w:r>
            <w:r>
              <w:rPr>
                <w:rFonts w:cs="Cambria"/>
              </w:rPr>
              <w:t>hstreit</w:t>
            </w:r>
            <w:r w:rsidR="000715F9">
              <w:rPr>
                <w:rFonts w:cs="Cambria"/>
              </w:rPr>
              <w:t>, Schwimmbadbesuch …)</w:t>
            </w:r>
          </w:p>
          <w:p w:rsidR="000715F9" w:rsidRPr="00E07431" w:rsidRDefault="00B26019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 Eine</w:t>
            </w:r>
            <w:r w:rsidR="00CB3B0D">
              <w:rPr>
                <w:rFonts w:cs="Cambria"/>
              </w:rPr>
              <w:t>differenzierte</w:t>
            </w:r>
            <w:r w:rsidR="000715F9">
              <w:rPr>
                <w:rFonts w:cs="Cambria"/>
              </w:rPr>
              <w:t xml:space="preserve"> Haltung ge</w:t>
            </w:r>
            <w:r>
              <w:rPr>
                <w:rFonts w:cs="Cambria"/>
              </w:rPr>
              <w:t>genüber dem Islam</w:t>
            </w:r>
            <w:r w:rsidR="000715F9">
              <w:rPr>
                <w:rFonts w:cs="Cambria"/>
              </w:rPr>
              <w:t xml:space="preserve"> („Der“ Islam!)</w:t>
            </w:r>
            <w:r>
              <w:rPr>
                <w:rFonts w:cs="Cambria"/>
              </w:rPr>
              <w:t xml:space="preserve"> entwickeln</w:t>
            </w:r>
            <w:r w:rsidR="00CB3B0D">
              <w:rPr>
                <w:rFonts w:cs="Cambria"/>
              </w:rPr>
              <w:t>.</w:t>
            </w:r>
          </w:p>
          <w:p w:rsidR="00BC110C" w:rsidRPr="00D9564A" w:rsidRDefault="00BC110C" w:rsidP="00CD553D"/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6F06B2" w:rsidRDefault="00BC110C" w:rsidP="000715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Arbeit mit geographischen Karten</w:t>
            </w:r>
          </w:p>
          <w:p w:rsidR="00BC110C" w:rsidRPr="000715F9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Biographie </w:t>
            </w:r>
            <w:r w:rsidR="00CB3B0D">
              <w:rPr>
                <w:rFonts w:cs="Times"/>
                <w:szCs w:val="22"/>
              </w:rPr>
              <w:t>Mohammeds</w:t>
            </w:r>
          </w:p>
          <w:p w:rsidR="000715F9" w:rsidRPr="000715F9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Einladung muslimischer Mitschüler</w:t>
            </w:r>
          </w:p>
          <w:p w:rsidR="000715F9" w:rsidRPr="00432FD6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Besuch einer Moschee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6B35EF" w:rsidRDefault="00BC110C" w:rsidP="00BC110C">
      <w:pPr>
        <w:widowControl w:val="0"/>
        <w:autoSpaceDE w:val="0"/>
        <w:autoSpaceDN w:val="0"/>
        <w:adjustRightInd w:val="0"/>
        <w:rPr>
          <w:rFonts w:cs="Times"/>
          <w:b/>
          <w:bCs/>
          <w:sz w:val="28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Unterrichtssc</w:t>
      </w:r>
      <w:r w:rsidR="006B35EF">
        <w:rPr>
          <w:rFonts w:cs="Times"/>
          <w:b/>
          <w:bCs/>
          <w:sz w:val="28"/>
          <w:szCs w:val="22"/>
        </w:rPr>
        <w:t>hwerpunkt:</w:t>
      </w:r>
      <w:r w:rsidR="006B35EF">
        <w:rPr>
          <w:rFonts w:cs="Times"/>
          <w:b/>
          <w:bCs/>
          <w:sz w:val="28"/>
          <w:szCs w:val="22"/>
        </w:rPr>
        <w:tab/>
        <w:t>Gott will Befreiung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6B35EF">
        <w:rPr>
          <w:rFonts w:cs="Times"/>
          <w:b/>
          <w:bCs/>
          <w:sz w:val="28"/>
          <w:szCs w:val="22"/>
        </w:rPr>
        <w:t>Jg. 7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Lernkompetenz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BC110C" w:rsidRPr="00432FD6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Partizipationskompetenz</w:t>
            </w: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36DCC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936DCC" w:rsidRPr="00936DCC">
              <w:rPr>
                <w:rFonts w:cs="Times"/>
                <w:b/>
                <w:szCs w:val="22"/>
              </w:rPr>
              <w:t>Gott</w:t>
            </w:r>
            <w:r w:rsidR="00936DCC">
              <w:rPr>
                <w:rFonts w:cs="Times"/>
                <w:szCs w:val="22"/>
              </w:rPr>
              <w:t xml:space="preserve"> / Bibel und Tradition /  </w:t>
            </w:r>
          </w:p>
          <w:p w:rsidR="00BC110C" w:rsidRPr="00432FD6" w:rsidRDefault="00936DC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                       Mensch und Welt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936DCC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Anhand der Lebensgeschichte Abrahams beschreiben, was es heißt</w:t>
            </w:r>
            <w:r w:rsidR="00324CDE">
              <w:rPr>
                <w:rFonts w:cs="Cambria"/>
              </w:rPr>
              <w:t xml:space="preserve"> (auch für Menschen in unserer Zeit)</w:t>
            </w:r>
            <w:r>
              <w:rPr>
                <w:rFonts w:cs="Cambria"/>
              </w:rPr>
              <w:t>, sich auf den Weg zu machen und seine Heimat zu verlassen.</w:t>
            </w:r>
          </w:p>
          <w:p w:rsidR="00936DCC" w:rsidRDefault="00936DCC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Den Auszug aus Ägypten als zentrales Ereignis des Volkes Israel </w:t>
            </w:r>
            <w:r w:rsidR="00CB3B0D">
              <w:rPr>
                <w:rFonts w:cs="Cambria"/>
              </w:rPr>
              <w:t>mit seinem Gott einordnen</w:t>
            </w:r>
            <w:r>
              <w:rPr>
                <w:rFonts w:cs="Cambria"/>
              </w:rPr>
              <w:t xml:space="preserve"> (</w:t>
            </w:r>
            <w:r w:rsidR="00CB3B0D">
              <w:rPr>
                <w:rFonts w:cs="Cambria"/>
              </w:rPr>
              <w:t xml:space="preserve">Jüdisches </w:t>
            </w:r>
            <w:r>
              <w:rPr>
                <w:rFonts w:cs="Cambria"/>
              </w:rPr>
              <w:t>Paschafest).</w:t>
            </w:r>
          </w:p>
          <w:p w:rsidR="00936DCC" w:rsidRDefault="00174BB9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Den Gottesnamen („Ich bin da als der ich da sein werde“) als Ausdruck dieses besonderen Gottesbildes erläutern.</w:t>
            </w:r>
          </w:p>
          <w:p w:rsidR="00174BB9" w:rsidRDefault="00174BB9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Das befreiende Handeln Gottes auf die Praxis Jesu gegenüber den Sündern und</w:t>
            </w:r>
            <w:r w:rsidR="00CB3B0D">
              <w:rPr>
                <w:rFonts w:cs="Cambria"/>
              </w:rPr>
              <w:t xml:space="preserve"> Ausgestoßenen übertragen</w:t>
            </w:r>
            <w:r>
              <w:rPr>
                <w:rFonts w:cs="Cambria"/>
              </w:rPr>
              <w:t>.</w:t>
            </w:r>
          </w:p>
          <w:p w:rsidR="00174BB9" w:rsidRDefault="00174BB9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Lebensbeispiele anführen und beschreiben, in denen sich befreiendes Handel</w:t>
            </w:r>
            <w:r w:rsidR="00324CDE">
              <w:rPr>
                <w:rFonts w:cs="Cambria"/>
              </w:rPr>
              <w:t xml:space="preserve">n </w:t>
            </w:r>
            <w:r>
              <w:rPr>
                <w:rFonts w:cs="Cambria"/>
              </w:rPr>
              <w:t>gegenüber Mitmenschen ausdrückt (Franz v. Assisi, Gandhi, Leben im Kloster heute).</w:t>
            </w:r>
          </w:p>
          <w:p w:rsidR="00174BB9" w:rsidRPr="00936DCC" w:rsidRDefault="00174BB9" w:rsidP="00324CD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BC110C" w:rsidRPr="00D9564A" w:rsidRDefault="00BC110C" w:rsidP="00CD553D"/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174BB9" w:rsidP="00E91B7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Bibelarbeit</w:t>
            </w:r>
          </w:p>
          <w:p w:rsidR="00E91B7C" w:rsidRDefault="00E91B7C" w:rsidP="00E91B7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Interviews mit Flüchtlingen heute</w:t>
            </w:r>
          </w:p>
          <w:p w:rsidR="00E91B7C" w:rsidRPr="00E91B7C" w:rsidRDefault="00E91B7C" w:rsidP="00E91B7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Kurzreferate zu einzelnen Vorbi</w:t>
            </w:r>
            <w:r w:rsidR="007F12F2">
              <w:rPr>
                <w:rFonts w:cs="Cambria"/>
              </w:rPr>
              <w:t>l</w:t>
            </w:r>
            <w:r>
              <w:rPr>
                <w:rFonts w:cs="Cambria"/>
              </w:rPr>
              <w:t>dern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D9564A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Unterrichtsschwerpu</w:t>
      </w:r>
      <w:r w:rsidR="00E91B7C">
        <w:rPr>
          <w:rFonts w:cs="Times"/>
          <w:b/>
          <w:bCs/>
          <w:sz w:val="28"/>
          <w:szCs w:val="22"/>
        </w:rPr>
        <w:t>nkt: Christus bekennen: Taufe und Firmung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E91B7C">
        <w:rPr>
          <w:rFonts w:cs="Times"/>
          <w:b/>
          <w:bCs/>
          <w:sz w:val="28"/>
          <w:szCs w:val="22"/>
        </w:rPr>
        <w:t>Jg. 7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Personale 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C110C" w:rsidRPr="00E91B7C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  <w:p w:rsidR="00E91B7C" w:rsidRPr="00D9564A" w:rsidRDefault="00E91B7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Lernkompetenz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CD7A3D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Default="00E91B7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Partizipationskompetenz</w:t>
            </w:r>
          </w:p>
          <w:p w:rsidR="00BC110C" w:rsidRPr="00CD7A3D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E91B7C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E91B7C">
              <w:rPr>
                <w:rFonts w:cs="Times"/>
                <w:szCs w:val="22"/>
              </w:rPr>
              <w:t xml:space="preserve"> Bibel und Tradition / Kirche / </w:t>
            </w:r>
          </w:p>
          <w:p w:rsidR="00BC110C" w:rsidRPr="00432FD6" w:rsidRDefault="00E91B7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                        Jesus Christus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465FDE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Beschreiben,</w:t>
            </w:r>
            <w:r w:rsidR="00CB3B0D">
              <w:rPr>
                <w:rFonts w:cs="Cambria"/>
              </w:rPr>
              <w:t xml:space="preserve"> wo in ihren Alltagserfahrungen</w:t>
            </w:r>
            <w:r>
              <w:rPr>
                <w:rFonts w:cs="Cambria"/>
              </w:rPr>
              <w:t xml:space="preserve"> persönlichen Überzeugungen eine wichtige Rolle spielen (Fankultur im Sport, Stars im Showbusiness …).</w:t>
            </w:r>
          </w:p>
          <w:p w:rsidR="00465FDE" w:rsidRDefault="00465FDE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Erklären, welche Bedeutung Zeichen und Symbole haben, um die jeweilige Gruppenzugehörigkeit zu demonstrieren.</w:t>
            </w:r>
          </w:p>
          <w:p w:rsidR="00465FDE" w:rsidRDefault="00CB3B0D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Herausarbeiten, wie der Kreuzestod Jesu zum</w:t>
            </w:r>
            <w:r w:rsidR="004A25FF">
              <w:rPr>
                <w:rFonts w:cs="Cambria"/>
              </w:rPr>
              <w:t xml:space="preserve"> „Urbekenntnis“</w:t>
            </w:r>
            <w:r>
              <w:rPr>
                <w:rFonts w:cs="Cambria"/>
              </w:rPr>
              <w:t xml:space="preserve"> des christlichen Glaubens wird</w:t>
            </w:r>
            <w:r w:rsidR="004A25FF">
              <w:rPr>
                <w:rFonts w:cs="Cambria"/>
              </w:rPr>
              <w:t>, auf welches sich unsere christliche Tradition gründet.</w:t>
            </w:r>
          </w:p>
          <w:p w:rsidR="004A25FF" w:rsidRDefault="004A25FF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In der Geschichte des Christentums an geeigneten Beispielen darstellen, dass </w:t>
            </w:r>
            <w:r w:rsidR="009641B9">
              <w:rPr>
                <w:rFonts w:cs="Cambria"/>
              </w:rPr>
              <w:t>das christliche Bekenntnis mit V</w:t>
            </w:r>
            <w:r w:rsidR="00CB3B0D">
              <w:rPr>
                <w:rFonts w:cs="Cambria"/>
              </w:rPr>
              <w:t>erfolgung verknüpft sein kann (e</w:t>
            </w:r>
            <w:r w:rsidR="009641B9">
              <w:rPr>
                <w:rFonts w:cs="Cambria"/>
              </w:rPr>
              <w:t>rste Christen, Drittes Reich).</w:t>
            </w:r>
          </w:p>
          <w:p w:rsidR="009641B9" w:rsidRPr="00465FDE" w:rsidRDefault="009641B9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Überprüfen, ob die Sakramente Taufe und Firmung in ihrem eigenen Leben eine wirkliche Rolle spielen im Sinne eines Bekenntnisses.</w:t>
            </w:r>
          </w:p>
          <w:p w:rsidR="00BC110C" w:rsidRPr="00D9564A" w:rsidRDefault="00BC110C" w:rsidP="00CD553D"/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9641B9" w:rsidP="009641B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Bildbetrachtungen zur Geschichte der Taufe oder Besuch eines Taufbeckens vor Ort</w:t>
            </w:r>
          </w:p>
          <w:p w:rsidR="009641B9" w:rsidRDefault="009641B9" w:rsidP="009641B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Referat zur Geschichte der Taufriten, zur Taufe im Judentum oder zu einzelnen Märtyrern der Kirchengeschichte</w:t>
            </w:r>
          </w:p>
          <w:p w:rsidR="009641B9" w:rsidRPr="009641B9" w:rsidRDefault="009641B9" w:rsidP="009641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0E3A68" w:rsidRDefault="000E3A68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Eventuelle Kooperation   oder Begegnungen mit Vertretern der Kirchengemeinde</w:t>
            </w: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D553D" w:rsidRPr="00D9564A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</w:t>
      </w:r>
      <w:r w:rsidR="000A777A">
        <w:rPr>
          <w:rFonts w:cs="Times"/>
          <w:b/>
          <w:bCs/>
          <w:sz w:val="28"/>
          <w:szCs w:val="22"/>
        </w:rPr>
        <w:t>schwerpunkt: Sehnsucht nach einem erfüllten Leben</w:t>
      </w:r>
      <w:r w:rsidRPr="00432FD6">
        <w:rPr>
          <w:rFonts w:cs="Times"/>
          <w:b/>
          <w:bCs/>
          <w:sz w:val="28"/>
          <w:szCs w:val="22"/>
        </w:rPr>
        <w:tab/>
        <w:t xml:space="preserve">Jg. </w:t>
      </w:r>
      <w:r w:rsidR="000A777A">
        <w:rPr>
          <w:rFonts w:cs="Times"/>
          <w:b/>
          <w:bCs/>
          <w:sz w:val="28"/>
          <w:szCs w:val="22"/>
        </w:rPr>
        <w:t>9</w:t>
      </w:r>
    </w:p>
    <w:p w:rsidR="00CD553D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D553D" w:rsidRPr="00432FD6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1542"/>
        <w:gridCol w:w="3261"/>
      </w:tblGrid>
      <w:tr w:rsidR="00CD553D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D9564A" w:rsidRDefault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Personale Kompetenz</w:t>
            </w:r>
          </w:p>
          <w:p w:rsidR="00CD553D" w:rsidRPr="00D9564A" w:rsidRDefault="00CD553D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CD553D" w:rsidRPr="00D9564A" w:rsidRDefault="00CD553D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D553D" w:rsidRPr="00CD7A3D" w:rsidRDefault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CD553D" w:rsidRPr="00432FD6" w:rsidRDefault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CD553D" w:rsidRPr="000D443A" w:rsidRDefault="00CD553D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0D443A" w:rsidRDefault="000D443A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CD553D" w:rsidRPr="00CD7A3D" w:rsidRDefault="00CD553D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9B70A4" w:rsidRPr="007F12F2">
              <w:rPr>
                <w:rFonts w:cs="Times"/>
                <w:b/>
                <w:szCs w:val="22"/>
              </w:rPr>
              <w:t>Mensch und Welt</w:t>
            </w:r>
            <w:r w:rsidR="007F12F2">
              <w:rPr>
                <w:rFonts w:cs="Times"/>
                <w:szCs w:val="22"/>
              </w:rPr>
              <w:t xml:space="preserve"> / Gott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Default="00C3640D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 w:rsidRPr="00C3640D">
              <w:rPr>
                <w:rFonts w:cs="Cambria"/>
              </w:rPr>
              <w:t xml:space="preserve">Für sich selbst überprüfen und sich darüber austauschen, </w:t>
            </w:r>
            <w:r>
              <w:rPr>
                <w:rFonts w:cs="Cambria"/>
              </w:rPr>
              <w:t>was für sie ein erfülltes Leben ausmacht.</w:t>
            </w:r>
          </w:p>
          <w:p w:rsidR="00C3640D" w:rsidRDefault="00C3640D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Aus verschiedenen Quellen verschiedene Definitionen von „Sinn“ erarbeiten.</w:t>
            </w:r>
          </w:p>
          <w:p w:rsidR="00C3640D" w:rsidRDefault="00C3640D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Nach einer Analyse der Schöpfungserzählung erklären, wie sich der Verlust der Gottesbeziehung auf den Weg des Menschen zu Glück und Heil auswirkt.</w:t>
            </w:r>
          </w:p>
          <w:p w:rsidR="00C3640D" w:rsidRDefault="00C3640D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Sich mit Lebensentwürfen auseinandersetzen, die auch in der heutigen Zeit Richtschnur für ein geglücktes Leben sein können</w:t>
            </w:r>
            <w:r w:rsidR="00724612">
              <w:rPr>
                <w:rFonts w:cs="Cambria"/>
              </w:rPr>
              <w:t xml:space="preserve"> (Mutter Theresa, M. L. King …) und sich dabei für ihre Mitmenschen einsetzen.</w:t>
            </w:r>
          </w:p>
          <w:p w:rsidR="00724612" w:rsidRDefault="00724612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Sich mit möglichen Irrwegen und Möglichkeiten des Scheiterns auseinandersetzen (Drogen, Essstörungen …).</w:t>
            </w:r>
          </w:p>
          <w:p w:rsidR="00724612" w:rsidRDefault="00724612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Den christlichen Glauben als eine/dieChance </w:t>
            </w:r>
            <w:r w:rsidR="007F12F2">
              <w:rPr>
                <w:rFonts w:cs="Cambria"/>
              </w:rPr>
              <w:t>für</w:t>
            </w:r>
            <w:r w:rsidR="00CB3B0D">
              <w:rPr>
                <w:rFonts w:cs="Cambria"/>
              </w:rPr>
              <w:t xml:space="preserve"> ein erfülltes Leben begreifen und </w:t>
            </w:r>
            <w:r w:rsidR="007F12F2">
              <w:rPr>
                <w:rFonts w:cs="Cambria"/>
              </w:rPr>
              <w:t>sich in ihrer Persönlichkeit angenommen fühlen (Mensch als Abbild Gottes).</w:t>
            </w:r>
          </w:p>
          <w:p w:rsidR="00724612" w:rsidRPr="00C3640D" w:rsidRDefault="00724612" w:rsidP="0072461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3640D" w:rsidRDefault="00C3640D" w:rsidP="00C3640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3640D" w:rsidRPr="00C3640D" w:rsidRDefault="00C3640D" w:rsidP="00C3640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D553D" w:rsidRPr="00D9564A" w:rsidRDefault="00CD553D" w:rsidP="00007E3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</w:pPr>
          </w:p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CD553D" w:rsidRPr="00432FD6">
        <w:tc>
          <w:tcPr>
            <w:tcW w:w="634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CD7A3D" w:rsidRDefault="007F12F2" w:rsidP="00CD553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Shell-Studie zu den Sinnfragen Jugendlicher</w:t>
            </w:r>
          </w:p>
          <w:p w:rsidR="00007E31" w:rsidRPr="00007E31" w:rsidRDefault="007F12F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Bibelarbeit (Schöpfung)</w:t>
            </w:r>
          </w:p>
          <w:p w:rsidR="00CD553D" w:rsidRPr="00CD7A3D" w:rsidRDefault="007F12F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Internetrecherche zu Vorbildern</w:t>
            </w:r>
          </w:p>
          <w:p w:rsidR="00007E31" w:rsidRPr="00432FD6" w:rsidRDefault="007F12F2" w:rsidP="00007E31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Besuch einer Beratungsstelle zur Suchtprävention</w:t>
            </w:r>
          </w:p>
          <w:p w:rsidR="00CD553D" w:rsidRPr="00432FD6" w:rsidRDefault="00CD553D" w:rsidP="00007E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CD553D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1C74B9" w:rsidRPr="00D9564A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 w:rsidR="007F12F2">
        <w:rPr>
          <w:rFonts w:cs="Times"/>
          <w:b/>
          <w:bCs/>
          <w:sz w:val="28"/>
          <w:szCs w:val="22"/>
        </w:rPr>
        <w:lastRenderedPageBreak/>
        <w:t>Unterrichtsschwerpunkt: Darf man alles, was man kann?</w:t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 xml:space="preserve">Jg. </w:t>
      </w:r>
      <w:r w:rsidR="007F12F2">
        <w:rPr>
          <w:rFonts w:cs="Times"/>
          <w:b/>
          <w:bCs/>
          <w:sz w:val="28"/>
          <w:szCs w:val="22"/>
        </w:rPr>
        <w:t>9</w:t>
      </w:r>
    </w:p>
    <w:p w:rsidR="001C74B9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1C74B9" w:rsidRPr="00432FD6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920"/>
        <w:gridCol w:w="2268"/>
        <w:gridCol w:w="1418"/>
      </w:tblGrid>
      <w:tr w:rsidR="001C74B9" w:rsidRPr="00432FD6" w:rsidTr="00B67D86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1C74B9" w:rsidRPr="00432FD6" w:rsidTr="00B67D8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1C74B9" w:rsidRDefault="001C74B9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Lern</w:t>
            </w:r>
            <w:r w:rsidRPr="001C74B9">
              <w:rPr>
                <w:rFonts w:cs="Times"/>
                <w:szCs w:val="22"/>
              </w:rPr>
              <w:t>kompetenz</w:t>
            </w:r>
          </w:p>
          <w:p w:rsidR="001C74B9" w:rsidRPr="00F51B37" w:rsidRDefault="001C74B9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  <w:p w:rsidR="00F51B37" w:rsidRPr="00614B2C" w:rsidRDefault="00F51B37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Sozialkompetenz</w:t>
            </w:r>
          </w:p>
          <w:p w:rsidR="00614B2C" w:rsidRPr="00D9564A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1C74B9" w:rsidRPr="00CD7A3D" w:rsidRDefault="001C74B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1C74B9" w:rsidRDefault="001C74B9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1C74B9" w:rsidRDefault="00F51B37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Urteilskompetenz</w:t>
            </w:r>
          </w:p>
          <w:p w:rsidR="00F51B37" w:rsidRDefault="00F51B37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Kommunikationskompetenz</w:t>
            </w:r>
          </w:p>
          <w:p w:rsidR="00614B2C" w:rsidRPr="001C74B9" w:rsidRDefault="00614B2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Partizipationskompetenz</w:t>
            </w:r>
          </w:p>
          <w:p w:rsidR="001C74B9" w:rsidRPr="00CD7A3D" w:rsidRDefault="001C74B9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1C74B9" w:rsidRPr="00432FD6" w:rsidTr="00B67D8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F51B37">
              <w:rPr>
                <w:rFonts w:cs="Times"/>
                <w:szCs w:val="22"/>
              </w:rPr>
              <w:t xml:space="preserve"> Mensch und Welt / Bibel und Tradition</w:t>
            </w: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1C74B9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1C74B9" w:rsidRDefault="001C74B9" w:rsidP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1C74B9" w:rsidRPr="001C74B9" w:rsidRDefault="001C74B9" w:rsidP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Default="00F51B37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Am Schöpfungsmythos herausarbeiten, welche Verantwortung der Mensch als Stellvertreter Gottes für die uns anvertraute Schöpfung trägt.</w:t>
            </w:r>
          </w:p>
          <w:p w:rsidR="00F51B37" w:rsidRDefault="00F51B37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alttestamentarische Aufforderung „Ihr seid das Salz der Erde!“ deuten</w:t>
            </w:r>
            <w:r w:rsidR="00D9299A">
              <w:rPr>
                <w:rFonts w:cs="Cambria"/>
              </w:rPr>
              <w:t xml:space="preserve"> und aus den Seligpreisungen der Bergpredigt ethische Prinzipien ableiten.</w:t>
            </w:r>
          </w:p>
          <w:p w:rsidR="00D9299A" w:rsidRDefault="00D9299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 aktuellen Bespielen aufzeigen, wo wir Menschen unserem göttlichen Auftrag nicht gerecht werden (Umweltverschmutzung, Klimawandel …).</w:t>
            </w:r>
          </w:p>
          <w:p w:rsidR="00D9299A" w:rsidRDefault="00D9299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Diskutieren, ob die Kirche in ihrem</w:t>
            </w:r>
            <w:r w:rsidR="007B2E50">
              <w:rPr>
                <w:rFonts w:cs="Cambria"/>
              </w:rPr>
              <w:t xml:space="preserve"> Handeln diesem</w:t>
            </w:r>
            <w:r>
              <w:rPr>
                <w:rFonts w:cs="Cambria"/>
              </w:rPr>
              <w:t xml:space="preserve"> Auftrag gerecht wird und dabei entsprechende Texte heranziehen (II. Vatikanisches Konzil, Sozialenzykliken).</w:t>
            </w:r>
          </w:p>
          <w:p w:rsidR="00D9299A" w:rsidRPr="00F51B37" w:rsidRDefault="00D9299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 kirchlichen Initiativen u</w:t>
            </w:r>
            <w:r w:rsidR="00AE450C">
              <w:rPr>
                <w:rFonts w:cs="Cambria"/>
              </w:rPr>
              <w:t>nd Projekten</w:t>
            </w:r>
            <w:r>
              <w:rPr>
                <w:rFonts w:cs="Cambria"/>
              </w:rPr>
              <w:t xml:space="preserve"> beispielhaft erklären, wie eine wirklich christliche Ethi</w:t>
            </w:r>
            <w:r w:rsidR="00AE450C">
              <w:rPr>
                <w:rFonts w:cs="Cambria"/>
              </w:rPr>
              <w:t>k angesichts der aktuellen Probleme aussehen müsste.</w:t>
            </w:r>
          </w:p>
          <w:p w:rsidR="001C74B9" w:rsidRPr="00D9564A" w:rsidRDefault="001C74B9" w:rsidP="00C74730"/>
        </w:tc>
      </w:tr>
      <w:tr w:rsidR="001C74B9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1C74B9" w:rsidRPr="00432FD6">
        <w:tc>
          <w:tcPr>
            <w:tcW w:w="81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Default="00AE450C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Plakate zu kirchlichen Projekten erstellen</w:t>
            </w:r>
          </w:p>
          <w:p w:rsidR="00AE450C" w:rsidRDefault="00AE450C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 xml:space="preserve">Jahresaktion von Misereor </w:t>
            </w:r>
          </w:p>
          <w:p w:rsidR="00AE450C" w:rsidRDefault="00AE450C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Fair Trade Projekte vor Ort unterstützen oder an der Schule installieren</w:t>
            </w:r>
          </w:p>
          <w:p w:rsidR="00AE450C" w:rsidRPr="00AE450C" w:rsidRDefault="00AE450C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 xml:space="preserve">Kooperation mit dem Fach </w:t>
            </w:r>
            <w:proofErr w:type="spellStart"/>
            <w:r>
              <w:rPr>
                <w:rFonts w:cs="Times"/>
                <w:szCs w:val="22"/>
              </w:rPr>
              <w:t>PoWi</w:t>
            </w:r>
            <w:proofErr w:type="spellEnd"/>
          </w:p>
          <w:p w:rsidR="001C74B9" w:rsidRPr="00C74730" w:rsidRDefault="001C74B9" w:rsidP="00C747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C74730" w:rsidRDefault="00C74730"/>
    <w:p w:rsidR="00C74730" w:rsidRPr="00D9564A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 w:rsidR="00614B2C">
        <w:rPr>
          <w:rFonts w:cs="Times"/>
          <w:b/>
          <w:bCs/>
          <w:sz w:val="28"/>
          <w:szCs w:val="22"/>
        </w:rPr>
        <w:lastRenderedPageBreak/>
        <w:t>Unterrichtsschwerpunkt: Königtum und Prophetie</w:t>
      </w:r>
      <w:r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 xml:space="preserve">Jg. </w:t>
      </w:r>
      <w:r w:rsidR="00614B2C">
        <w:rPr>
          <w:rFonts w:cs="Times"/>
          <w:b/>
          <w:bCs/>
          <w:sz w:val="28"/>
          <w:szCs w:val="22"/>
        </w:rPr>
        <w:t>9</w:t>
      </w:r>
    </w:p>
    <w:p w:rsidR="00C74730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74730" w:rsidRPr="00432FD6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08"/>
        <w:gridCol w:w="4395"/>
      </w:tblGrid>
      <w:tr w:rsidR="00C74730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1C74B9" w:rsidRDefault="00087405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Sozial</w:t>
            </w:r>
            <w:r w:rsidR="00C74730" w:rsidRPr="001C74B9">
              <w:rPr>
                <w:rFonts w:cs="Times"/>
                <w:szCs w:val="22"/>
              </w:rPr>
              <w:t>kompetenz</w:t>
            </w:r>
          </w:p>
          <w:p w:rsidR="00C74730" w:rsidRPr="006B0F72" w:rsidRDefault="00614B2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Lernkompetenz</w:t>
            </w:r>
          </w:p>
          <w:p w:rsidR="006B0F72" w:rsidRPr="00614B2C" w:rsidRDefault="006B0F72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 Kompetenz</w:t>
            </w:r>
          </w:p>
          <w:p w:rsidR="00614B2C" w:rsidRPr="00D9564A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Pr="00CD7A3D" w:rsidRDefault="00C7473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C74730" w:rsidRDefault="00087405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</w:t>
            </w:r>
            <w:r w:rsidR="00C74730">
              <w:rPr>
                <w:rFonts w:cs="Times"/>
                <w:szCs w:val="22"/>
              </w:rPr>
              <w:t>skompetenz</w:t>
            </w:r>
          </w:p>
          <w:p w:rsidR="00C74730" w:rsidRPr="00614B2C" w:rsidRDefault="00087405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Kommunik</w:t>
            </w:r>
            <w:r w:rsidR="00C74730" w:rsidRPr="001C74B9">
              <w:rPr>
                <w:rFonts w:cs="Times"/>
                <w:szCs w:val="22"/>
              </w:rPr>
              <w:t>ationskompetenz</w:t>
            </w:r>
          </w:p>
          <w:p w:rsidR="00614B2C" w:rsidRPr="001C74B9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Pr="00CD7A3D" w:rsidRDefault="00C74730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6B0F72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6B0F72">
              <w:rPr>
                <w:rFonts w:cs="Times"/>
                <w:szCs w:val="22"/>
              </w:rPr>
              <w:t xml:space="preserve"> Bibel und Tradition / Mensch </w:t>
            </w:r>
          </w:p>
          <w:p w:rsidR="00C74730" w:rsidRPr="00432FD6" w:rsidRDefault="006B0F7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                       und Welt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Default="00C74730" w:rsidP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C74730" w:rsidRPr="001C74B9" w:rsidRDefault="00C74730" w:rsidP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Default="006B0F72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Definieren, was einen Propheten ausmacht und die wichtigsten Merkmale der prophetischen Rede darstellen.</w:t>
            </w:r>
          </w:p>
          <w:p w:rsidR="006B0F72" w:rsidRDefault="006B0F72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Anhand ausgewählter Propheten (Jesaja, Jeremia, …) deren speziellen Auftrag in der damaligen Zeit erarbeiten.</w:t>
            </w:r>
          </w:p>
          <w:p w:rsidR="006B0F72" w:rsidRDefault="006B0F72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Sich </w:t>
            </w:r>
            <w:r w:rsidR="007B2E50">
              <w:rPr>
                <w:rFonts w:cs="Cambria"/>
              </w:rPr>
              <w:t>kritisch mit der</w:t>
            </w:r>
            <w:r>
              <w:rPr>
                <w:rFonts w:cs="Cambria"/>
              </w:rPr>
              <w:t xml:space="preserve"> prophetischen Botschaft auseinandersetzen und sie als radikale und unbequeme Infragestellung</w:t>
            </w:r>
            <w:bookmarkStart w:id="0" w:name="_GoBack"/>
            <w:bookmarkEnd w:id="0"/>
            <w:r>
              <w:rPr>
                <w:rFonts w:cs="Cambria"/>
              </w:rPr>
              <w:t xml:space="preserve"> unserer Haltungen begreifen.</w:t>
            </w:r>
          </w:p>
          <w:p w:rsidR="00772709" w:rsidRDefault="00772709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 Beispielen erläutern, wie prophetisches Handeln in der Geschichte und in unserer heutigen Zeit aussehen könnte (Moderne Propheten).</w:t>
            </w:r>
          </w:p>
          <w:p w:rsidR="00772709" w:rsidRPr="00614B2C" w:rsidRDefault="00772709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Das Vorbild der Propheten als Chance der Umkehr im Sinne einer wahrhaft christlichen Ethik interpretieren.</w:t>
            </w:r>
          </w:p>
          <w:p w:rsidR="00C74730" w:rsidRPr="00D9564A" w:rsidRDefault="00C74730" w:rsidP="00C74730"/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C74730" w:rsidRPr="00432FD6">
        <w:tc>
          <w:tcPr>
            <w:tcW w:w="521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26019" w:rsidRDefault="00772709" w:rsidP="0077270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 xml:space="preserve">Erarbeitung einer Rede oder einer Präsentation </w:t>
            </w:r>
            <w:r w:rsidR="00B26019">
              <w:rPr>
                <w:rFonts w:cs="Times"/>
                <w:szCs w:val="22"/>
              </w:rPr>
              <w:t>(Plakat oder Power Point) nach prophetischem Vorbild zu einem selbst gewählten aktuellen Thema</w:t>
            </w:r>
          </w:p>
          <w:p w:rsidR="00232C44" w:rsidRPr="00772709" w:rsidRDefault="00B26019" w:rsidP="0077270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 xml:space="preserve">Internetrecherche zu modernen Propheten </w:t>
            </w:r>
          </w:p>
          <w:p w:rsidR="00C74730" w:rsidRPr="00C74730" w:rsidRDefault="00C74730" w:rsidP="00232C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232C44" w:rsidRDefault="00232C44"/>
    <w:p w:rsidR="00CD553D" w:rsidRDefault="00232C44" w:rsidP="00B26019">
      <w:pPr>
        <w:widowControl w:val="0"/>
        <w:autoSpaceDE w:val="0"/>
        <w:autoSpaceDN w:val="0"/>
        <w:adjustRightInd w:val="0"/>
      </w:pPr>
      <w:r>
        <w:br w:type="page"/>
      </w:r>
    </w:p>
    <w:sectPr w:rsidR="00CD553D" w:rsidSect="00CD553D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C"/>
    <w:multiLevelType w:val="hybridMultilevel"/>
    <w:tmpl w:val="0000000C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7A4EBE"/>
    <w:multiLevelType w:val="hybridMultilevel"/>
    <w:tmpl w:val="3EFCCD84"/>
    <w:lvl w:ilvl="0" w:tplc="000000C9">
      <w:start w:val="1"/>
      <w:numFmt w:val="bullet"/>
      <w:lvlText w:val="⁃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50097"/>
    <w:multiLevelType w:val="hybridMultilevel"/>
    <w:tmpl w:val="ADDE90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4A09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B01A3"/>
    <w:multiLevelType w:val="multilevel"/>
    <w:tmpl w:val="3EFCCD8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E225D"/>
    <w:multiLevelType w:val="multilevel"/>
    <w:tmpl w:val="02CED0B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A29AC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F8792E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26744"/>
    <w:multiLevelType w:val="multilevel"/>
    <w:tmpl w:val="02CED0B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A1FA1"/>
    <w:multiLevelType w:val="hybridMultilevel"/>
    <w:tmpl w:val="EBBC1A16"/>
    <w:lvl w:ilvl="0" w:tplc="000000C9">
      <w:start w:val="1"/>
      <w:numFmt w:val="bullet"/>
      <w:lvlText w:val="⁃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30704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02AAA"/>
    <w:multiLevelType w:val="multilevel"/>
    <w:tmpl w:val="0000000C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A326E"/>
    <w:multiLevelType w:val="hybridMultilevel"/>
    <w:tmpl w:val="DF4C13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C110C"/>
    <w:rsid w:val="00007E31"/>
    <w:rsid w:val="00061E38"/>
    <w:rsid w:val="000715F9"/>
    <w:rsid w:val="00087405"/>
    <w:rsid w:val="000A777A"/>
    <w:rsid w:val="000D443A"/>
    <w:rsid w:val="000E3A68"/>
    <w:rsid w:val="00174BB9"/>
    <w:rsid w:val="001C74B9"/>
    <w:rsid w:val="00232C44"/>
    <w:rsid w:val="00324CDE"/>
    <w:rsid w:val="00465FDE"/>
    <w:rsid w:val="004A25FF"/>
    <w:rsid w:val="005913AD"/>
    <w:rsid w:val="00614B2C"/>
    <w:rsid w:val="006B0F72"/>
    <w:rsid w:val="006B35EF"/>
    <w:rsid w:val="007009CE"/>
    <w:rsid w:val="00724612"/>
    <w:rsid w:val="00772709"/>
    <w:rsid w:val="007B2E50"/>
    <w:rsid w:val="007F12F2"/>
    <w:rsid w:val="008B3B73"/>
    <w:rsid w:val="0090497E"/>
    <w:rsid w:val="00936DCC"/>
    <w:rsid w:val="009641B9"/>
    <w:rsid w:val="009B70A4"/>
    <w:rsid w:val="009F64E3"/>
    <w:rsid w:val="00AE450C"/>
    <w:rsid w:val="00B26019"/>
    <w:rsid w:val="00B67D86"/>
    <w:rsid w:val="00BC110C"/>
    <w:rsid w:val="00C3640D"/>
    <w:rsid w:val="00C74730"/>
    <w:rsid w:val="00CB3B0D"/>
    <w:rsid w:val="00CD553D"/>
    <w:rsid w:val="00CF4B1F"/>
    <w:rsid w:val="00D06463"/>
    <w:rsid w:val="00D9299A"/>
    <w:rsid w:val="00DD04CD"/>
    <w:rsid w:val="00E07431"/>
    <w:rsid w:val="00E20EED"/>
    <w:rsid w:val="00E915D2"/>
    <w:rsid w:val="00E91B7C"/>
    <w:rsid w:val="00F06922"/>
    <w:rsid w:val="00F51B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BC1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Scholler</dc:creator>
  <cp:lastModifiedBy>Anna Dziedzic</cp:lastModifiedBy>
  <cp:revision>2</cp:revision>
  <dcterms:created xsi:type="dcterms:W3CDTF">2018-01-24T18:08:00Z</dcterms:created>
  <dcterms:modified xsi:type="dcterms:W3CDTF">2018-01-24T18:08:00Z</dcterms:modified>
</cp:coreProperties>
</file>